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6D" w:rsidRPr="003E3363" w:rsidRDefault="00406878" w:rsidP="00406878">
      <w:pPr>
        <w:ind w:left="-142"/>
        <w:rPr>
          <w:rFonts w:cs="Arial"/>
          <w:sz w:val="18"/>
          <w:szCs w:val="18"/>
        </w:rPr>
      </w:pPr>
      <w:bookmarkStart w:id="0" w:name="_GoBack"/>
      <w:bookmarkEnd w:id="0"/>
      <w:r w:rsidRPr="003E3363">
        <w:rPr>
          <w:rFonts w:cs="Arial"/>
          <w:sz w:val="18"/>
          <w:szCs w:val="18"/>
        </w:rPr>
        <w:t xml:space="preserve">Modello di domanda </w:t>
      </w:r>
      <w:r w:rsidR="00620EA3">
        <w:rPr>
          <w:rFonts w:cs="Arial"/>
          <w:sz w:val="18"/>
          <w:szCs w:val="18"/>
        </w:rPr>
        <w:t xml:space="preserve">di candidatura </w:t>
      </w:r>
      <w:r w:rsidRPr="003E3363">
        <w:rPr>
          <w:rFonts w:cs="Arial"/>
          <w:sz w:val="18"/>
          <w:szCs w:val="18"/>
        </w:rPr>
        <w:t>(in carta semplice)</w:t>
      </w:r>
    </w:p>
    <w:p w:rsidR="00A76D19" w:rsidRDefault="00A76D19" w:rsidP="00406878">
      <w:pPr>
        <w:ind w:left="-142"/>
        <w:rPr>
          <w:rFonts w:cs="Arial"/>
          <w:b/>
          <w:sz w:val="20"/>
        </w:rPr>
      </w:pPr>
    </w:p>
    <w:p w:rsidR="00A76D19" w:rsidRPr="003E3363" w:rsidRDefault="00A76D19" w:rsidP="003E3363">
      <w:pPr>
        <w:jc w:val="center"/>
        <w:rPr>
          <w:rFonts w:cs="Arial"/>
          <w:b/>
          <w:color w:val="C00000"/>
          <w:sz w:val="24"/>
          <w:szCs w:val="24"/>
        </w:rPr>
      </w:pPr>
      <w:r w:rsidRPr="003E3363">
        <w:rPr>
          <w:rFonts w:cs="Arial"/>
          <w:b/>
          <w:color w:val="C00000"/>
          <w:sz w:val="24"/>
          <w:szCs w:val="24"/>
        </w:rPr>
        <w:t>Manifestazio</w:t>
      </w:r>
      <w:r w:rsidR="00F5615A">
        <w:rPr>
          <w:rFonts w:cs="Arial"/>
          <w:b/>
          <w:color w:val="C00000"/>
          <w:sz w:val="24"/>
          <w:szCs w:val="24"/>
        </w:rPr>
        <w:t xml:space="preserve">ne di interesse </w:t>
      </w:r>
      <w:r w:rsidRPr="003E3363">
        <w:rPr>
          <w:rFonts w:cs="Arial"/>
          <w:b/>
          <w:color w:val="C00000"/>
          <w:sz w:val="24"/>
          <w:szCs w:val="24"/>
        </w:rPr>
        <w:t>a svolgere la funzione d</w:t>
      </w:r>
      <w:r w:rsidR="003E3363">
        <w:rPr>
          <w:rFonts w:cs="Arial"/>
          <w:b/>
          <w:color w:val="C00000"/>
          <w:sz w:val="24"/>
          <w:szCs w:val="24"/>
        </w:rPr>
        <w:t xml:space="preserve">i OIV in forma monocratica della </w:t>
      </w:r>
      <w:r w:rsidR="003E3363" w:rsidRPr="003E3363">
        <w:rPr>
          <w:rFonts w:cs="Arial"/>
          <w:b/>
          <w:color w:val="C00000"/>
          <w:sz w:val="24"/>
          <w:szCs w:val="24"/>
        </w:rPr>
        <w:t>Camera di Commercio di Pistoia-Prato</w:t>
      </w:r>
    </w:p>
    <w:p w:rsidR="00406878" w:rsidRDefault="00406878" w:rsidP="000F436D">
      <w:pPr>
        <w:tabs>
          <w:tab w:val="left" w:pos="5244"/>
        </w:tabs>
        <w:ind w:left="5244"/>
        <w:rPr>
          <w:rFonts w:cs="Arial"/>
          <w:sz w:val="20"/>
        </w:rPr>
      </w:pPr>
    </w:p>
    <w:p w:rsidR="003E3363" w:rsidRDefault="003E3363" w:rsidP="000F436D">
      <w:pPr>
        <w:tabs>
          <w:tab w:val="left" w:pos="5244"/>
        </w:tabs>
        <w:ind w:left="5244"/>
        <w:rPr>
          <w:rFonts w:cs="Arial"/>
          <w:sz w:val="20"/>
        </w:rPr>
      </w:pPr>
    </w:p>
    <w:p w:rsidR="000F436D" w:rsidRDefault="00056C00" w:rsidP="000F436D">
      <w:pPr>
        <w:tabs>
          <w:tab w:val="left" w:pos="5244"/>
        </w:tabs>
        <w:ind w:left="5244"/>
        <w:rPr>
          <w:rFonts w:cs="Arial"/>
          <w:sz w:val="20"/>
        </w:rPr>
      </w:pPr>
      <w:r>
        <w:rPr>
          <w:rFonts w:cs="Arial"/>
          <w:sz w:val="20"/>
        </w:rPr>
        <w:t xml:space="preserve">Alla CAMERA DI COMMERCIO DI </w:t>
      </w:r>
      <w:r w:rsidR="000F436D">
        <w:rPr>
          <w:rFonts w:cs="Arial"/>
          <w:sz w:val="20"/>
        </w:rPr>
        <w:t xml:space="preserve">PISTOIA- PRATO </w:t>
      </w:r>
    </w:p>
    <w:p w:rsidR="000F436D" w:rsidRDefault="000F436D" w:rsidP="000F436D">
      <w:pPr>
        <w:tabs>
          <w:tab w:val="left" w:pos="5244"/>
        </w:tabs>
        <w:ind w:left="5244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Pec: </w:t>
      </w:r>
      <w:hyperlink r:id="rId8" w:history="1">
        <w:r w:rsidRPr="009B66BD">
          <w:rPr>
            <w:rStyle w:val="Collegamentoipertestuale"/>
            <w:rFonts w:cs="Arial"/>
            <w:sz w:val="20"/>
          </w:rPr>
          <w:t>cciaa@pec.ptpo.camcom.it</w:t>
        </w:r>
      </w:hyperlink>
      <w:r>
        <w:rPr>
          <w:rFonts w:cs="Arial"/>
          <w:sz w:val="20"/>
          <w:u w:val="single"/>
        </w:rPr>
        <w:t xml:space="preserve"> </w:t>
      </w:r>
    </w:p>
    <w:p w:rsidR="000D50DA" w:rsidRDefault="000D50DA" w:rsidP="000F436D">
      <w:pPr>
        <w:tabs>
          <w:tab w:val="left" w:pos="5244"/>
        </w:tabs>
        <w:ind w:left="5244"/>
        <w:rPr>
          <w:rFonts w:cs="Arial"/>
          <w:b/>
          <w:i/>
          <w:sz w:val="20"/>
        </w:rPr>
      </w:pPr>
    </w:p>
    <w:p w:rsidR="000F436D" w:rsidRPr="00A6226D" w:rsidRDefault="000F436D" w:rsidP="000F436D">
      <w:pPr>
        <w:tabs>
          <w:tab w:val="left" w:pos="5244"/>
        </w:tabs>
        <w:ind w:left="5244"/>
        <w:rPr>
          <w:rFonts w:cs="Arial"/>
          <w:b/>
          <w:i/>
          <w:sz w:val="20"/>
        </w:rPr>
      </w:pPr>
      <w:r w:rsidRPr="00A6226D">
        <w:rPr>
          <w:rFonts w:cs="Arial"/>
          <w:b/>
          <w:i/>
          <w:sz w:val="20"/>
        </w:rPr>
        <w:t>(Indicare nell’oggetto “Candidatura per OIV della Camera di Commercio di Pistoia-Prato”)</w:t>
      </w:r>
    </w:p>
    <w:p w:rsidR="000F436D" w:rsidRDefault="000F436D" w:rsidP="000F436D">
      <w:pPr>
        <w:tabs>
          <w:tab w:val="left" w:pos="5244"/>
        </w:tabs>
        <w:ind w:left="5244"/>
        <w:rPr>
          <w:rFonts w:cs="Arial"/>
          <w:sz w:val="20"/>
          <w:u w:val="single"/>
        </w:rPr>
      </w:pPr>
    </w:p>
    <w:p w:rsidR="000F436D" w:rsidRDefault="000F436D" w:rsidP="000F436D">
      <w:pPr>
        <w:spacing w:before="120"/>
        <w:rPr>
          <w:sz w:val="20"/>
        </w:rPr>
      </w:pPr>
      <w:r>
        <w:rPr>
          <w:sz w:val="20"/>
        </w:rPr>
        <w:t>Il/La sottoscritto/a ________________________________________________________________________</w:t>
      </w:r>
    </w:p>
    <w:p w:rsidR="000F436D" w:rsidRDefault="000F436D" w:rsidP="000F436D">
      <w:pPr>
        <w:spacing w:before="120"/>
        <w:rPr>
          <w:sz w:val="20"/>
        </w:rPr>
      </w:pPr>
      <w:r>
        <w:rPr>
          <w:sz w:val="20"/>
        </w:rPr>
        <w:t>Nato/</w:t>
      </w:r>
      <w:proofErr w:type="gramStart"/>
      <w:r>
        <w:rPr>
          <w:sz w:val="20"/>
        </w:rPr>
        <w:t>a  a</w:t>
      </w:r>
      <w:proofErr w:type="gramEnd"/>
      <w:r>
        <w:rPr>
          <w:sz w:val="20"/>
        </w:rPr>
        <w:t xml:space="preserve"> _________________________________________(Prov._____) il _________________________</w:t>
      </w:r>
    </w:p>
    <w:p w:rsidR="000F436D" w:rsidRDefault="000F436D" w:rsidP="000F436D">
      <w:pPr>
        <w:spacing w:before="120"/>
        <w:rPr>
          <w:sz w:val="20"/>
        </w:rPr>
      </w:pPr>
      <w:r>
        <w:rPr>
          <w:sz w:val="20"/>
        </w:rPr>
        <w:t>residente in ___________________________Provincia__________Via/Piazza_______________________</w:t>
      </w:r>
    </w:p>
    <w:p w:rsidR="000F436D" w:rsidRDefault="000F436D" w:rsidP="000F436D">
      <w:pPr>
        <w:tabs>
          <w:tab w:val="left" w:pos="5670"/>
        </w:tabs>
        <w:spacing w:before="120"/>
        <w:rPr>
          <w:sz w:val="20"/>
        </w:rPr>
      </w:pPr>
      <w:r>
        <w:rPr>
          <w:sz w:val="20"/>
        </w:rPr>
        <w:t>n.______CAP_________codice fiscale_______________________________________________________</w:t>
      </w:r>
    </w:p>
    <w:p w:rsidR="000F436D" w:rsidRDefault="000F436D" w:rsidP="000F436D">
      <w:pPr>
        <w:rPr>
          <w:sz w:val="20"/>
        </w:rPr>
      </w:pPr>
    </w:p>
    <w:p w:rsidR="00915859" w:rsidRDefault="00915859" w:rsidP="000F436D">
      <w:pPr>
        <w:rPr>
          <w:sz w:val="20"/>
        </w:rPr>
      </w:pPr>
    </w:p>
    <w:p w:rsidR="000F436D" w:rsidRDefault="000F436D" w:rsidP="000F436D">
      <w:pPr>
        <w:jc w:val="center"/>
        <w:rPr>
          <w:b/>
        </w:rPr>
      </w:pPr>
      <w:r>
        <w:rPr>
          <w:b/>
        </w:rPr>
        <w:t>PROPONE</w:t>
      </w:r>
    </w:p>
    <w:p w:rsidR="00915859" w:rsidRDefault="00915859" w:rsidP="000F436D">
      <w:pPr>
        <w:jc w:val="center"/>
      </w:pPr>
    </w:p>
    <w:p w:rsidR="000F436D" w:rsidRDefault="000F436D" w:rsidP="000F436D">
      <w:r>
        <w:t>La propria candidatura per il conferimento dell’incarico di componente monocratico dell’Organismo Indipend</w:t>
      </w:r>
      <w:r w:rsidR="00B0495E">
        <w:t xml:space="preserve">ente di Valutazione </w:t>
      </w:r>
      <w:r>
        <w:t>(O.I.V.) della Camera di Commercio di Pistoia-Prato.</w:t>
      </w:r>
    </w:p>
    <w:p w:rsidR="000F436D" w:rsidRDefault="00B610D8" w:rsidP="00B610D8">
      <w:r>
        <w:t>A tal fine, sotto la propria personale responsabilità, ai sensi degli artt. 46 e 47 del D.P.R. 28/12/2000 n. 445, e c</w:t>
      </w:r>
      <w:r w:rsidR="000F436D">
        <w:t>onsapevole delle sanzioni penali di cui al</w:t>
      </w:r>
      <w:r w:rsidR="00BA1851">
        <w:t>l’art. 76 del medesimo D.P.R.</w:t>
      </w:r>
      <w:r w:rsidR="000F436D">
        <w:t xml:space="preserve">, per le ipotesi di falsità in atti e affermazioni mendaci </w:t>
      </w:r>
    </w:p>
    <w:p w:rsidR="00915859" w:rsidRDefault="00915859" w:rsidP="000F436D">
      <w:pPr>
        <w:rPr>
          <w:b/>
        </w:rPr>
      </w:pPr>
    </w:p>
    <w:p w:rsidR="000F436D" w:rsidRDefault="000F436D" w:rsidP="000F436D">
      <w:pPr>
        <w:jc w:val="center"/>
        <w:rPr>
          <w:b/>
        </w:rPr>
      </w:pPr>
      <w:r>
        <w:rPr>
          <w:b/>
        </w:rPr>
        <w:t>DICHIARA</w:t>
      </w:r>
    </w:p>
    <w:p w:rsidR="00915859" w:rsidRDefault="00915859" w:rsidP="000F436D">
      <w:pPr>
        <w:jc w:val="center"/>
      </w:pPr>
    </w:p>
    <w:p w:rsidR="000F436D" w:rsidRDefault="00D21845" w:rsidP="00FF0381">
      <w:pPr>
        <w:tabs>
          <w:tab w:val="left" w:pos="0"/>
        </w:tabs>
        <w:suppressAutoHyphens/>
        <w:spacing w:line="340" w:lineRule="exact"/>
      </w:pPr>
      <w:sdt>
        <w:sdtPr>
          <w:id w:val="98181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5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</w:t>
      </w:r>
      <w:r w:rsidR="000F436D">
        <w:t>di essere cittadino/a italiano/a o di uno dei paesi de</w:t>
      </w:r>
      <w:r w:rsidR="00FF0381">
        <w:t xml:space="preserve">ll’Unione Europea (specificare): </w:t>
      </w:r>
      <w:r w:rsidR="000F436D">
        <w:t>___________________________________________________________________________;</w:t>
      </w:r>
    </w:p>
    <w:p w:rsidR="000F436D" w:rsidRDefault="000F436D" w:rsidP="000F436D">
      <w:pPr>
        <w:tabs>
          <w:tab w:val="left" w:pos="0"/>
        </w:tabs>
        <w:spacing w:line="340" w:lineRule="exact"/>
        <w:ind w:left="360"/>
      </w:pPr>
    </w:p>
    <w:p w:rsidR="000F436D" w:rsidRDefault="00D21845" w:rsidP="00FF0381">
      <w:pPr>
        <w:tabs>
          <w:tab w:val="left" w:pos="0"/>
        </w:tabs>
        <w:spacing w:line="340" w:lineRule="exact"/>
      </w:pPr>
      <w:sdt>
        <w:sdtPr>
          <w:id w:val="-2877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di </w:t>
      </w:r>
      <w:r w:rsidR="00FF0381" w:rsidRPr="00FF0381">
        <w:t>godere dei diritti civili e politici.</w:t>
      </w:r>
    </w:p>
    <w:p w:rsidR="00FF0381" w:rsidRDefault="00FF0381" w:rsidP="00FF0381">
      <w:pPr>
        <w:tabs>
          <w:tab w:val="left" w:pos="0"/>
        </w:tabs>
        <w:spacing w:line="340" w:lineRule="exact"/>
      </w:pPr>
    </w:p>
    <w:p w:rsidR="000F436D" w:rsidRDefault="00D21845" w:rsidP="00FF0381">
      <w:pPr>
        <w:tabs>
          <w:tab w:val="left" w:pos="0"/>
        </w:tabs>
        <w:suppressAutoHyphens/>
        <w:spacing w:line="340" w:lineRule="exact"/>
      </w:pPr>
      <w:sdt>
        <w:sdtPr>
          <w:id w:val="16611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d</w:t>
      </w:r>
      <w:r w:rsidR="000F436D">
        <w:t>i non essere dipendente della Pubblica Amministrazione;</w:t>
      </w:r>
    </w:p>
    <w:p w:rsidR="00FF0381" w:rsidRPr="00FF0381" w:rsidRDefault="000F436D" w:rsidP="000F436D">
      <w:pPr>
        <w:tabs>
          <w:tab w:val="left" w:pos="0"/>
        </w:tabs>
        <w:spacing w:line="340" w:lineRule="exact"/>
        <w:ind w:left="360"/>
        <w:rPr>
          <w:b/>
          <w:i/>
        </w:rPr>
      </w:pPr>
      <w:r w:rsidRPr="00FF0381">
        <w:rPr>
          <w:b/>
          <w:i/>
        </w:rPr>
        <w:t xml:space="preserve">ovvero </w:t>
      </w:r>
    </w:p>
    <w:p w:rsidR="000F436D" w:rsidRDefault="00D21845" w:rsidP="00FF0381">
      <w:pPr>
        <w:tabs>
          <w:tab w:val="left" w:pos="0"/>
        </w:tabs>
        <w:spacing w:line="340" w:lineRule="exact"/>
      </w:pPr>
      <w:sdt>
        <w:sdtPr>
          <w:id w:val="-106069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</w:t>
      </w:r>
      <w:r w:rsidR="000F436D">
        <w:t>di essere dipendente della seguente Pubblica Amministrazione (specificare) ___________________________________________________________________________;</w:t>
      </w:r>
    </w:p>
    <w:p w:rsidR="000F436D" w:rsidRDefault="000F436D" w:rsidP="000F436D">
      <w:pPr>
        <w:tabs>
          <w:tab w:val="left" w:pos="0"/>
        </w:tabs>
        <w:spacing w:line="340" w:lineRule="exact"/>
        <w:ind w:left="360"/>
      </w:pPr>
    </w:p>
    <w:p w:rsidR="000F436D" w:rsidRDefault="00D21845" w:rsidP="00FF0381">
      <w:pPr>
        <w:tabs>
          <w:tab w:val="left" w:pos="0"/>
        </w:tabs>
        <w:suppressAutoHyphens/>
        <w:spacing w:line="340" w:lineRule="exact"/>
      </w:pPr>
      <w:sdt>
        <w:sdtPr>
          <w:id w:val="9639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</w:t>
      </w:r>
      <w:r w:rsidR="000F436D">
        <w:t>di essere in possesso del seguente titolo di studio:</w:t>
      </w:r>
    </w:p>
    <w:p w:rsidR="000F436D" w:rsidRDefault="000F436D" w:rsidP="000F436D">
      <w:pPr>
        <w:tabs>
          <w:tab w:val="left" w:pos="0"/>
        </w:tabs>
        <w:spacing w:line="340" w:lineRule="exact"/>
        <w:ind w:left="360"/>
      </w:pPr>
      <w:r>
        <w:t>__________________________________________________________________ conseguito in</w:t>
      </w:r>
      <w:r w:rsidR="00EC0859">
        <w:t xml:space="preserve"> data _______________ presso ________</w:t>
      </w:r>
      <w:r>
        <w:t>_______________________________________;</w:t>
      </w:r>
    </w:p>
    <w:p w:rsidR="000F436D" w:rsidRDefault="000F436D" w:rsidP="000F436D">
      <w:pPr>
        <w:tabs>
          <w:tab w:val="left" w:pos="0"/>
        </w:tabs>
        <w:spacing w:line="340" w:lineRule="exact"/>
        <w:ind w:left="360"/>
      </w:pPr>
    </w:p>
    <w:p w:rsidR="000F436D" w:rsidRDefault="00D21845" w:rsidP="00FF0381">
      <w:pPr>
        <w:tabs>
          <w:tab w:val="left" w:pos="0"/>
        </w:tabs>
        <w:suppressAutoHyphens/>
        <w:spacing w:line="340" w:lineRule="exact"/>
      </w:pPr>
      <w:sdt>
        <w:sdtPr>
          <w:id w:val="1585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</w:t>
      </w:r>
      <w:r w:rsidR="000F436D">
        <w:t xml:space="preserve">di essere iscritto/a all’Elenco nazionale dei componenti degli Organismi Indipendenti di Valutazione della Performance previsto dall’art. 1 del </w:t>
      </w:r>
      <w:r w:rsidR="00EC0859">
        <w:t>D.M. 06/08/2020</w:t>
      </w:r>
      <w:r w:rsidR="000F436D">
        <w:t>, nella seguente fascia professionale __________________________ al numero _______________________</w:t>
      </w:r>
      <w:proofErr w:type="gramStart"/>
      <w:r w:rsidR="000F436D">
        <w:t>_  a</w:t>
      </w:r>
      <w:proofErr w:type="gramEnd"/>
      <w:r w:rsidR="000F436D">
        <w:t xml:space="preserve"> far data dal ________________________________;</w:t>
      </w:r>
    </w:p>
    <w:p w:rsidR="000F436D" w:rsidRDefault="000F436D" w:rsidP="000F436D">
      <w:pPr>
        <w:tabs>
          <w:tab w:val="left" w:pos="0"/>
        </w:tabs>
        <w:spacing w:line="340" w:lineRule="exact"/>
        <w:ind w:left="360"/>
      </w:pPr>
    </w:p>
    <w:p w:rsidR="000F436D" w:rsidRDefault="00D21845" w:rsidP="00FF0381">
      <w:pPr>
        <w:tabs>
          <w:tab w:val="left" w:pos="0"/>
        </w:tabs>
        <w:suppressAutoHyphens/>
        <w:spacing w:line="340" w:lineRule="exact"/>
      </w:pPr>
      <w:sdt>
        <w:sdtPr>
          <w:id w:val="126565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81">
            <w:rPr>
              <w:rFonts w:ascii="MS Gothic" w:eastAsia="MS Gothic" w:hAnsi="MS Gothic" w:hint="eastAsia"/>
            </w:rPr>
            <w:t>☐</w:t>
          </w:r>
        </w:sdtContent>
      </w:sdt>
      <w:r w:rsidR="00FF0381">
        <w:t xml:space="preserve"> </w:t>
      </w:r>
      <w:r w:rsidR="000F436D">
        <w:t>di essere immediatamente disponibile, qualora venga selezionato, all’assunzione dell’incarico;</w:t>
      </w:r>
    </w:p>
    <w:p w:rsidR="000F436D" w:rsidRDefault="000F436D" w:rsidP="000F436D">
      <w:pPr>
        <w:rPr>
          <w:b/>
          <w:bCs/>
        </w:rPr>
      </w:pPr>
    </w:p>
    <w:p w:rsidR="000F436D" w:rsidRDefault="000F436D" w:rsidP="000F436D">
      <w:pPr>
        <w:rPr>
          <w:b/>
          <w:bCs/>
        </w:rPr>
      </w:pPr>
    </w:p>
    <w:p w:rsidR="000F436D" w:rsidRDefault="000F436D" w:rsidP="000F436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ALLEGA</w:t>
      </w:r>
    </w:p>
    <w:p w:rsidR="000F436D" w:rsidRDefault="000F436D" w:rsidP="000F436D"/>
    <w:p w:rsidR="000F436D" w:rsidRDefault="000F436D" w:rsidP="000F436D">
      <w:r>
        <w:t xml:space="preserve">alla domanda i seguenti documenti in formato </w:t>
      </w:r>
      <w:r w:rsidR="00BA1851" w:rsidRPr="000D50DA">
        <w:rPr>
          <w:b/>
        </w:rPr>
        <w:t>.</w:t>
      </w:r>
      <w:r w:rsidRPr="000D50DA">
        <w:rPr>
          <w:b/>
        </w:rPr>
        <w:t>PDF</w:t>
      </w:r>
      <w:r w:rsidR="000D50DA" w:rsidRPr="000D50DA">
        <w:rPr>
          <w:b/>
        </w:rPr>
        <w:t>/A</w:t>
      </w:r>
      <w:r w:rsidRPr="000D50DA">
        <w:rPr>
          <w:b/>
        </w:rPr>
        <w:t xml:space="preserve"> firmati digitalmente</w:t>
      </w:r>
      <w:r>
        <w:t>:</w:t>
      </w:r>
    </w:p>
    <w:p w:rsidR="000D50DA" w:rsidRDefault="000D50DA" w:rsidP="000D50DA">
      <w:pPr>
        <w:numPr>
          <w:ilvl w:val="0"/>
          <w:numId w:val="3"/>
        </w:numPr>
        <w:tabs>
          <w:tab w:val="left" w:pos="0"/>
        </w:tabs>
        <w:suppressAutoHyphens/>
        <w:spacing w:before="113" w:after="113" w:line="276" w:lineRule="auto"/>
      </w:pPr>
      <w:r>
        <w:t xml:space="preserve">il </w:t>
      </w:r>
      <w:r w:rsidRPr="00620EA3">
        <w:rPr>
          <w:i/>
        </w:rPr>
        <w:t>Curriculum Vitae</w:t>
      </w:r>
      <w:r>
        <w:t xml:space="preserve"> aggiornato in formato europeo, datato e sottoscritto; </w:t>
      </w:r>
    </w:p>
    <w:p w:rsidR="004C4139" w:rsidRDefault="000F436D" w:rsidP="000F436D">
      <w:pPr>
        <w:numPr>
          <w:ilvl w:val="0"/>
          <w:numId w:val="3"/>
        </w:numPr>
        <w:tabs>
          <w:tab w:val="left" w:pos="0"/>
        </w:tabs>
        <w:suppressAutoHyphens/>
        <w:spacing w:before="113" w:after="113" w:line="276" w:lineRule="auto"/>
      </w:pPr>
      <w:r>
        <w:t xml:space="preserve">sintetica relazione, datata e sottoscritta, di accompagnamento al </w:t>
      </w:r>
      <w:r w:rsidRPr="00620EA3">
        <w:rPr>
          <w:i/>
        </w:rPr>
        <w:t>curriculum</w:t>
      </w:r>
      <w:r>
        <w:t xml:space="preserve">, che illustri le competenze e le esperienze ritenute significative in relazione al ruolo da svolgere, con particolare riferimento agli elementi </w:t>
      </w:r>
      <w:r w:rsidR="00B0495E">
        <w:t xml:space="preserve">di valutazione </w:t>
      </w:r>
      <w:r w:rsidR="00B0495E" w:rsidRPr="000D50DA">
        <w:t xml:space="preserve">di cui </w:t>
      </w:r>
      <w:r w:rsidR="00BA1851" w:rsidRPr="000D50DA">
        <w:t>all’art. 7</w:t>
      </w:r>
      <w:r w:rsidRPr="000D50DA">
        <w:t xml:space="preserve"> dell’avviso</w:t>
      </w:r>
      <w:r>
        <w:t xml:space="preserve"> di selezione</w:t>
      </w:r>
      <w:r w:rsidR="000D50DA">
        <w:t>;</w:t>
      </w:r>
      <w:r>
        <w:t xml:space="preserve"> </w:t>
      </w:r>
    </w:p>
    <w:p w:rsidR="000D50DA" w:rsidRDefault="000D50DA" w:rsidP="000D50DA">
      <w:pPr>
        <w:numPr>
          <w:ilvl w:val="0"/>
          <w:numId w:val="3"/>
        </w:numPr>
        <w:tabs>
          <w:tab w:val="left" w:pos="0"/>
        </w:tabs>
        <w:suppressAutoHyphens/>
        <w:spacing w:before="113" w:after="113" w:line="276" w:lineRule="auto"/>
      </w:pPr>
      <w:r>
        <w:t xml:space="preserve">la dichiarazione di assenza di cause di incompatibilità, conflitto di interesse, inconferibilità e divieto di assunzione di incarico previsti dalla legge, secondo </w:t>
      </w:r>
      <w:r w:rsidRPr="00100FAB">
        <w:t>lo schema dell’allegato 2</w:t>
      </w:r>
      <w:r>
        <w:t xml:space="preserve"> dell’avviso di selezione.</w:t>
      </w:r>
    </w:p>
    <w:p w:rsidR="00BA1851" w:rsidRDefault="00BA1851" w:rsidP="00BA1851">
      <w:pPr>
        <w:tabs>
          <w:tab w:val="left" w:pos="0"/>
        </w:tabs>
        <w:suppressAutoHyphens/>
        <w:spacing w:before="113" w:after="113" w:line="276" w:lineRule="auto"/>
        <w:ind w:left="360"/>
      </w:pPr>
    </w:p>
    <w:p w:rsidR="004C4139" w:rsidRDefault="000F436D" w:rsidP="00B0495E">
      <w:r>
        <w:t>Con l</w:t>
      </w:r>
      <w:r w:rsidR="00B0495E">
        <w:t>a sottoscrizione</w:t>
      </w:r>
      <w:r w:rsidR="00620EA3">
        <w:t xml:space="preserve"> della presente domanda</w:t>
      </w:r>
      <w:r w:rsidR="00B0495E">
        <w:t>, l’interessato conferma</w:t>
      </w:r>
      <w:r>
        <w:t xml:space="preserve"> </w:t>
      </w:r>
      <w:r w:rsidR="00B0495E">
        <w:t>di aver preso visione delle disposizioni contenute nell’avviso di selezione, compresa l’informativa sul trattamento dei dati personali di cui Regolamento UE 2016/679.</w:t>
      </w:r>
    </w:p>
    <w:p w:rsidR="00B0495E" w:rsidRDefault="00B0495E" w:rsidP="000F436D"/>
    <w:p w:rsidR="000F436D" w:rsidRDefault="000F436D" w:rsidP="000F436D">
      <w:r>
        <w:t xml:space="preserve">Il/La sottoscritto/a chiede, inoltre, che qualsiasi comunicazione relativa alla presente selezione avvenga tramite PEC (Posta Elettronica Certificata) all’indirizzo ___________________________________________ e si impegna, inoltre, a comunicare tempestivamente ogni variazione dei dati sopra riportati. </w:t>
      </w:r>
    </w:p>
    <w:p w:rsidR="000F436D" w:rsidRDefault="000F436D" w:rsidP="000F436D">
      <w:pPr>
        <w:tabs>
          <w:tab w:val="left" w:pos="-567"/>
          <w:tab w:val="left" w:pos="0"/>
        </w:tabs>
        <w:spacing w:before="113" w:line="100" w:lineRule="atLeast"/>
        <w:ind w:left="567" w:right="-597" w:hanging="567"/>
      </w:pPr>
    </w:p>
    <w:p w:rsidR="000F436D" w:rsidRDefault="000F436D" w:rsidP="000F436D">
      <w:pPr>
        <w:tabs>
          <w:tab w:val="left" w:pos="-567"/>
          <w:tab w:val="left" w:pos="0"/>
        </w:tabs>
        <w:spacing w:before="113" w:line="100" w:lineRule="atLeast"/>
        <w:ind w:left="567" w:right="-597" w:hanging="567"/>
      </w:pPr>
    </w:p>
    <w:p w:rsidR="000F436D" w:rsidRDefault="00AD7CB4" w:rsidP="000F436D">
      <w:pPr>
        <w:tabs>
          <w:tab w:val="left" w:pos="-567"/>
          <w:tab w:val="left" w:pos="0"/>
        </w:tabs>
        <w:spacing w:before="113" w:line="100" w:lineRule="atLeast"/>
        <w:ind w:left="567" w:right="-597" w:hanging="567"/>
        <w:rPr>
          <w:sz w:val="20"/>
        </w:rPr>
      </w:pPr>
      <w:r>
        <w:t>L</w:t>
      </w:r>
      <w:r w:rsidR="000F436D">
        <w:t xml:space="preserve">uogo e data </w:t>
      </w:r>
      <w:r w:rsidR="000F436D">
        <w:rPr>
          <w:sz w:val="20"/>
        </w:rPr>
        <w:t>______________________</w:t>
      </w:r>
    </w:p>
    <w:p w:rsidR="000F436D" w:rsidRDefault="000F436D" w:rsidP="000F436D">
      <w:pPr>
        <w:tabs>
          <w:tab w:val="left" w:pos="-567"/>
          <w:tab w:val="left" w:pos="0"/>
        </w:tabs>
        <w:spacing w:line="360" w:lineRule="auto"/>
        <w:ind w:left="567" w:right="-597" w:hanging="567"/>
      </w:pPr>
    </w:p>
    <w:p w:rsidR="000F436D" w:rsidRDefault="000F436D" w:rsidP="000F436D">
      <w:pPr>
        <w:tabs>
          <w:tab w:val="left" w:pos="-567"/>
          <w:tab w:val="left" w:pos="0"/>
        </w:tabs>
        <w:spacing w:line="360" w:lineRule="auto"/>
        <w:ind w:right="-597"/>
      </w:pPr>
    </w:p>
    <w:p w:rsidR="000F436D" w:rsidRDefault="000F436D" w:rsidP="000F436D">
      <w:pPr>
        <w:tabs>
          <w:tab w:val="left" w:pos="-567"/>
          <w:tab w:val="left" w:pos="0"/>
        </w:tabs>
        <w:spacing w:line="360" w:lineRule="auto"/>
        <w:ind w:right="-597"/>
      </w:pPr>
    </w:p>
    <w:p w:rsidR="000F436D" w:rsidRDefault="000F436D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  <w:r>
        <w:rPr>
          <w:b/>
        </w:rPr>
        <w:t>FIRMA DIGITALE</w:t>
      </w:r>
    </w:p>
    <w:p w:rsidR="000F436D" w:rsidRDefault="000F436D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</w:p>
    <w:p w:rsidR="007D0685" w:rsidRDefault="007D0685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</w:p>
    <w:p w:rsidR="007D0685" w:rsidRDefault="007D0685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</w:p>
    <w:p w:rsidR="007D0685" w:rsidRDefault="007D0685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</w:p>
    <w:p w:rsidR="007D0685" w:rsidRDefault="007D0685" w:rsidP="000F436D">
      <w:pPr>
        <w:tabs>
          <w:tab w:val="left" w:pos="-567"/>
          <w:tab w:val="left" w:pos="0"/>
        </w:tabs>
        <w:spacing w:line="360" w:lineRule="auto"/>
        <w:ind w:right="-597"/>
        <w:rPr>
          <w:rFonts w:ascii="Courier New" w:eastAsia="Arial" w:hAnsi="Courier New" w:cs="Arial"/>
          <w:b/>
          <w:bCs/>
        </w:rPr>
      </w:pPr>
    </w:p>
    <w:p w:rsidR="004D12AD" w:rsidRDefault="004D12AD" w:rsidP="003345E5">
      <w:pPr>
        <w:jc w:val="center"/>
        <w:rPr>
          <w:rFonts w:ascii="Helvetica-Bold" w:hAnsi="Helvetica-Bold" w:cs="Helvetica-Bold"/>
          <w:i/>
          <w:sz w:val="20"/>
        </w:rPr>
      </w:pPr>
    </w:p>
    <w:sectPr w:rsidR="004D12AD" w:rsidSect="00406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567" w:footer="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45" w:rsidRDefault="00D21845">
      <w:r>
        <w:separator/>
      </w:r>
    </w:p>
  </w:endnote>
  <w:endnote w:type="continuationSeparator" w:id="0">
    <w:p w:rsidR="00D21845" w:rsidRDefault="00D2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Rubik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B3" w:rsidRDefault="00701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B3" w:rsidRDefault="00701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B3" w:rsidRDefault="00701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45" w:rsidRDefault="00D21845">
      <w:r>
        <w:separator/>
      </w:r>
    </w:p>
  </w:footnote>
  <w:footnote w:type="continuationSeparator" w:id="0">
    <w:p w:rsidR="00D21845" w:rsidRDefault="00D2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B3" w:rsidRDefault="00701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5" w:rsidRPr="00406878" w:rsidRDefault="00DA794C" w:rsidP="00406878">
    <w:pPr>
      <w:pStyle w:val="Intestazione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-78740</wp:posOffset>
          </wp:positionV>
          <wp:extent cx="1310005" cy="436880"/>
          <wp:effectExtent l="0" t="0" r="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85">
      <w:rPr>
        <w:noProof/>
      </w:rPr>
      <w:tab/>
    </w:r>
    <w:r w:rsidR="007D0685">
      <w:rPr>
        <w:noProof/>
      </w:rPr>
      <w:tab/>
    </w:r>
    <w:r w:rsidR="00701FB3">
      <w:rPr>
        <w:noProof/>
        <w:sz w:val="18"/>
        <w:szCs w:val="18"/>
      </w:rPr>
      <w:t>Allegato “1</w:t>
    </w:r>
    <w:r w:rsidR="007D0685">
      <w:rPr>
        <w:noProof/>
        <w:sz w:val="18"/>
        <w:szCs w:val="18"/>
      </w:rPr>
      <w:t>” all’avviso di selezione</w:t>
    </w:r>
  </w:p>
  <w:p w:rsidR="007D0685" w:rsidRDefault="007D0685" w:rsidP="00406878">
    <w:pPr>
      <w:pStyle w:val="Intestazione"/>
      <w:rPr>
        <w:noProof/>
      </w:rPr>
    </w:pPr>
    <w:r w:rsidRPr="00406878">
      <w:rPr>
        <w:noProof/>
        <w:sz w:val="18"/>
        <w:szCs w:val="18"/>
      </w:rPr>
      <w:t xml:space="preserve"> </w:t>
    </w:r>
    <w:r w:rsidRPr="00406878">
      <w:rPr>
        <w:noProof/>
        <w:sz w:val="18"/>
        <w:szCs w:val="18"/>
      </w:rPr>
      <w:tab/>
    </w:r>
    <w:r w:rsidRPr="00406878">
      <w:rPr>
        <w:noProof/>
        <w:sz w:val="18"/>
        <w:szCs w:val="18"/>
      </w:rPr>
      <w:tab/>
    </w:r>
    <w:r w:rsidR="00EB4C0A" w:rsidRPr="00EB4C0A">
      <w:rPr>
        <w:noProof/>
        <w:sz w:val="18"/>
        <w:szCs w:val="18"/>
      </w:rPr>
      <w:t>Modello di domanda</w:t>
    </w:r>
  </w:p>
  <w:p w:rsidR="007D0685" w:rsidRDefault="007D06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B3" w:rsidRDefault="00701F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</w:rPr>
    </w:lvl>
  </w:abstractNum>
  <w:abstractNum w:abstractNumId="9" w15:restartNumberingAfterBreak="0">
    <w:nsid w:val="0B2B259D"/>
    <w:multiLevelType w:val="hybridMultilevel"/>
    <w:tmpl w:val="D212B8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221BB"/>
    <w:multiLevelType w:val="multilevel"/>
    <w:tmpl w:val="65BA28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61DF"/>
    <w:multiLevelType w:val="multilevel"/>
    <w:tmpl w:val="C24096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3E4226"/>
    <w:multiLevelType w:val="hybridMultilevel"/>
    <w:tmpl w:val="BC7A0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681D"/>
    <w:multiLevelType w:val="hybridMultilevel"/>
    <w:tmpl w:val="EB00E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601F"/>
    <w:multiLevelType w:val="hybridMultilevel"/>
    <w:tmpl w:val="9B64EA22"/>
    <w:lvl w:ilvl="0" w:tplc="C6C8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AC8"/>
    <w:multiLevelType w:val="hybridMultilevel"/>
    <w:tmpl w:val="662AB44E"/>
    <w:lvl w:ilvl="0" w:tplc="2F32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5DAD"/>
    <w:multiLevelType w:val="hybridMultilevel"/>
    <w:tmpl w:val="F948E104"/>
    <w:lvl w:ilvl="0" w:tplc="2A18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4CF6"/>
    <w:multiLevelType w:val="hybridMultilevel"/>
    <w:tmpl w:val="9452B378"/>
    <w:lvl w:ilvl="0" w:tplc="1AB0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534D4"/>
    <w:multiLevelType w:val="hybridMultilevel"/>
    <w:tmpl w:val="E4F8B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669B"/>
    <w:multiLevelType w:val="hybridMultilevel"/>
    <w:tmpl w:val="06007C7A"/>
    <w:lvl w:ilvl="0" w:tplc="92C407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763C"/>
    <w:multiLevelType w:val="hybridMultilevel"/>
    <w:tmpl w:val="5B2C3B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05CA8"/>
    <w:multiLevelType w:val="hybridMultilevel"/>
    <w:tmpl w:val="D902A598"/>
    <w:lvl w:ilvl="0" w:tplc="E6A25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96BD1"/>
    <w:multiLevelType w:val="hybridMultilevel"/>
    <w:tmpl w:val="8758C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718D3"/>
    <w:multiLevelType w:val="hybridMultilevel"/>
    <w:tmpl w:val="BE7AD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C1309"/>
    <w:multiLevelType w:val="hybridMultilevel"/>
    <w:tmpl w:val="53763704"/>
    <w:lvl w:ilvl="0" w:tplc="C77ED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2C15"/>
    <w:multiLevelType w:val="hybridMultilevel"/>
    <w:tmpl w:val="A08CA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6E47"/>
    <w:multiLevelType w:val="hybridMultilevel"/>
    <w:tmpl w:val="E284A6E4"/>
    <w:lvl w:ilvl="0" w:tplc="C7B2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20EE4"/>
    <w:multiLevelType w:val="hybridMultilevel"/>
    <w:tmpl w:val="D708E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63B9"/>
    <w:multiLevelType w:val="hybridMultilevel"/>
    <w:tmpl w:val="01D802A8"/>
    <w:lvl w:ilvl="0" w:tplc="E0CE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3171D"/>
    <w:multiLevelType w:val="multilevel"/>
    <w:tmpl w:val="CDBC61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032471"/>
    <w:multiLevelType w:val="hybridMultilevel"/>
    <w:tmpl w:val="5AB8B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10"/>
  </w:num>
  <w:num w:numId="5">
    <w:abstractNumId w:val="30"/>
  </w:num>
  <w:num w:numId="6">
    <w:abstractNumId w:val="23"/>
  </w:num>
  <w:num w:numId="7">
    <w:abstractNumId w:val="14"/>
  </w:num>
  <w:num w:numId="8">
    <w:abstractNumId w:val="26"/>
  </w:num>
  <w:num w:numId="9">
    <w:abstractNumId w:val="25"/>
  </w:num>
  <w:num w:numId="10">
    <w:abstractNumId w:val="24"/>
  </w:num>
  <w:num w:numId="11">
    <w:abstractNumId w:val="21"/>
  </w:num>
  <w:num w:numId="12">
    <w:abstractNumId w:val="16"/>
  </w:num>
  <w:num w:numId="13">
    <w:abstractNumId w:val="13"/>
  </w:num>
  <w:num w:numId="14">
    <w:abstractNumId w:val="18"/>
  </w:num>
  <w:num w:numId="15">
    <w:abstractNumId w:val="28"/>
  </w:num>
  <w:num w:numId="16">
    <w:abstractNumId w:val="17"/>
  </w:num>
  <w:num w:numId="17">
    <w:abstractNumId w:val="27"/>
  </w:num>
  <w:num w:numId="18">
    <w:abstractNumId w:val="22"/>
  </w:num>
  <w:num w:numId="19">
    <w:abstractNumId w:val="12"/>
  </w:num>
  <w:num w:numId="20">
    <w:abstractNumId w:val="9"/>
  </w:num>
  <w:num w:numId="21">
    <w:abstractNumId w:val="19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E"/>
    <w:rsid w:val="0000308C"/>
    <w:rsid w:val="000049F0"/>
    <w:rsid w:val="00056C00"/>
    <w:rsid w:val="00064CA3"/>
    <w:rsid w:val="00067019"/>
    <w:rsid w:val="000724E1"/>
    <w:rsid w:val="000B7392"/>
    <w:rsid w:val="000D36D3"/>
    <w:rsid w:val="000D50DA"/>
    <w:rsid w:val="000E61C8"/>
    <w:rsid w:val="000F11E1"/>
    <w:rsid w:val="000F436D"/>
    <w:rsid w:val="00100FAB"/>
    <w:rsid w:val="00103663"/>
    <w:rsid w:val="00114D80"/>
    <w:rsid w:val="001166FB"/>
    <w:rsid w:val="001258A3"/>
    <w:rsid w:val="0013095E"/>
    <w:rsid w:val="0013669F"/>
    <w:rsid w:val="0014014A"/>
    <w:rsid w:val="00144299"/>
    <w:rsid w:val="00155AE1"/>
    <w:rsid w:val="0015734E"/>
    <w:rsid w:val="0016027E"/>
    <w:rsid w:val="00167F2C"/>
    <w:rsid w:val="00170A29"/>
    <w:rsid w:val="001815CF"/>
    <w:rsid w:val="00184876"/>
    <w:rsid w:val="001B16DF"/>
    <w:rsid w:val="001B2C66"/>
    <w:rsid w:val="001B5396"/>
    <w:rsid w:val="001C68DD"/>
    <w:rsid w:val="001E1E8E"/>
    <w:rsid w:val="001E3FF1"/>
    <w:rsid w:val="001E6FB2"/>
    <w:rsid w:val="001F17E3"/>
    <w:rsid w:val="00201C0A"/>
    <w:rsid w:val="00207B6C"/>
    <w:rsid w:val="0021428A"/>
    <w:rsid w:val="0022607B"/>
    <w:rsid w:val="0023179F"/>
    <w:rsid w:val="002469AA"/>
    <w:rsid w:val="0027060B"/>
    <w:rsid w:val="00295869"/>
    <w:rsid w:val="002B55EF"/>
    <w:rsid w:val="002C30F5"/>
    <w:rsid w:val="002D542B"/>
    <w:rsid w:val="002F22C0"/>
    <w:rsid w:val="003003A6"/>
    <w:rsid w:val="00304D98"/>
    <w:rsid w:val="00307074"/>
    <w:rsid w:val="0031516D"/>
    <w:rsid w:val="00325902"/>
    <w:rsid w:val="003345E5"/>
    <w:rsid w:val="00335127"/>
    <w:rsid w:val="00363F05"/>
    <w:rsid w:val="00366DB5"/>
    <w:rsid w:val="00377782"/>
    <w:rsid w:val="00391B3A"/>
    <w:rsid w:val="003A01D7"/>
    <w:rsid w:val="003A0B12"/>
    <w:rsid w:val="003A2F0A"/>
    <w:rsid w:val="003B0D67"/>
    <w:rsid w:val="003B6F74"/>
    <w:rsid w:val="003C728C"/>
    <w:rsid w:val="003D26FB"/>
    <w:rsid w:val="003D386C"/>
    <w:rsid w:val="003D6ED3"/>
    <w:rsid w:val="003E3363"/>
    <w:rsid w:val="003F374A"/>
    <w:rsid w:val="00406878"/>
    <w:rsid w:val="004265C9"/>
    <w:rsid w:val="0043022C"/>
    <w:rsid w:val="004325CD"/>
    <w:rsid w:val="00435FB2"/>
    <w:rsid w:val="004455F2"/>
    <w:rsid w:val="00451E6D"/>
    <w:rsid w:val="004521E2"/>
    <w:rsid w:val="00454BD5"/>
    <w:rsid w:val="00462C7A"/>
    <w:rsid w:val="00464167"/>
    <w:rsid w:val="00467EDB"/>
    <w:rsid w:val="00472AFD"/>
    <w:rsid w:val="00490BB4"/>
    <w:rsid w:val="004B3F28"/>
    <w:rsid w:val="004C12B4"/>
    <w:rsid w:val="004C4139"/>
    <w:rsid w:val="004D12AD"/>
    <w:rsid w:val="004D4890"/>
    <w:rsid w:val="004D49BF"/>
    <w:rsid w:val="004F295D"/>
    <w:rsid w:val="004F604B"/>
    <w:rsid w:val="00510DF6"/>
    <w:rsid w:val="0052298B"/>
    <w:rsid w:val="00531BF3"/>
    <w:rsid w:val="00552F84"/>
    <w:rsid w:val="0057669C"/>
    <w:rsid w:val="005917F5"/>
    <w:rsid w:val="005A04A4"/>
    <w:rsid w:val="005A2BE7"/>
    <w:rsid w:val="005D7B8F"/>
    <w:rsid w:val="005E6303"/>
    <w:rsid w:val="006017DB"/>
    <w:rsid w:val="006031A1"/>
    <w:rsid w:val="00616C07"/>
    <w:rsid w:val="00620EA3"/>
    <w:rsid w:val="00650E84"/>
    <w:rsid w:val="00652BC7"/>
    <w:rsid w:val="006A348A"/>
    <w:rsid w:val="006B2C42"/>
    <w:rsid w:val="006C0C2E"/>
    <w:rsid w:val="006C1716"/>
    <w:rsid w:val="006D4CC6"/>
    <w:rsid w:val="006F2201"/>
    <w:rsid w:val="006F62BC"/>
    <w:rsid w:val="00701FB3"/>
    <w:rsid w:val="007138D8"/>
    <w:rsid w:val="0071462C"/>
    <w:rsid w:val="007208F5"/>
    <w:rsid w:val="0072199C"/>
    <w:rsid w:val="00725E2A"/>
    <w:rsid w:val="007312E8"/>
    <w:rsid w:val="007337E4"/>
    <w:rsid w:val="00734A1F"/>
    <w:rsid w:val="0074548B"/>
    <w:rsid w:val="00765BE9"/>
    <w:rsid w:val="007678B4"/>
    <w:rsid w:val="00772B91"/>
    <w:rsid w:val="00791BCA"/>
    <w:rsid w:val="00792F21"/>
    <w:rsid w:val="007A6748"/>
    <w:rsid w:val="007A6BC8"/>
    <w:rsid w:val="007C2F98"/>
    <w:rsid w:val="007C67FC"/>
    <w:rsid w:val="007D0685"/>
    <w:rsid w:val="007E13D2"/>
    <w:rsid w:val="007F4C2B"/>
    <w:rsid w:val="00800BC7"/>
    <w:rsid w:val="00805130"/>
    <w:rsid w:val="00806734"/>
    <w:rsid w:val="0081264D"/>
    <w:rsid w:val="00817BD7"/>
    <w:rsid w:val="00822E95"/>
    <w:rsid w:val="00831F6D"/>
    <w:rsid w:val="00832D6B"/>
    <w:rsid w:val="0084296D"/>
    <w:rsid w:val="00845811"/>
    <w:rsid w:val="00854787"/>
    <w:rsid w:val="00861201"/>
    <w:rsid w:val="00862EFF"/>
    <w:rsid w:val="00864CEF"/>
    <w:rsid w:val="008729FF"/>
    <w:rsid w:val="00872B0D"/>
    <w:rsid w:val="008739AA"/>
    <w:rsid w:val="00874588"/>
    <w:rsid w:val="008911CB"/>
    <w:rsid w:val="008914E7"/>
    <w:rsid w:val="008A070E"/>
    <w:rsid w:val="008B249A"/>
    <w:rsid w:val="008B5A92"/>
    <w:rsid w:val="008D3981"/>
    <w:rsid w:val="008E3089"/>
    <w:rsid w:val="008E6ACD"/>
    <w:rsid w:val="00915859"/>
    <w:rsid w:val="009270C5"/>
    <w:rsid w:val="00954D34"/>
    <w:rsid w:val="00956784"/>
    <w:rsid w:val="00971F43"/>
    <w:rsid w:val="00977AD8"/>
    <w:rsid w:val="00992DE8"/>
    <w:rsid w:val="009C5541"/>
    <w:rsid w:val="009F18D2"/>
    <w:rsid w:val="009F5735"/>
    <w:rsid w:val="009F5A02"/>
    <w:rsid w:val="00A12876"/>
    <w:rsid w:val="00A27932"/>
    <w:rsid w:val="00A27B38"/>
    <w:rsid w:val="00A41441"/>
    <w:rsid w:val="00A50899"/>
    <w:rsid w:val="00A67873"/>
    <w:rsid w:val="00A701A7"/>
    <w:rsid w:val="00A76D19"/>
    <w:rsid w:val="00A85F45"/>
    <w:rsid w:val="00AB00F6"/>
    <w:rsid w:val="00AC3435"/>
    <w:rsid w:val="00AC7D26"/>
    <w:rsid w:val="00AD13A0"/>
    <w:rsid w:val="00AD27C6"/>
    <w:rsid w:val="00AD7CB4"/>
    <w:rsid w:val="00AE2BB8"/>
    <w:rsid w:val="00AF127E"/>
    <w:rsid w:val="00AF6859"/>
    <w:rsid w:val="00B03338"/>
    <w:rsid w:val="00B0495E"/>
    <w:rsid w:val="00B2758B"/>
    <w:rsid w:val="00B340FF"/>
    <w:rsid w:val="00B51605"/>
    <w:rsid w:val="00B56F32"/>
    <w:rsid w:val="00B610D8"/>
    <w:rsid w:val="00B63D69"/>
    <w:rsid w:val="00B669E9"/>
    <w:rsid w:val="00B773CC"/>
    <w:rsid w:val="00B91A88"/>
    <w:rsid w:val="00BA1851"/>
    <w:rsid w:val="00BB507D"/>
    <w:rsid w:val="00BC04CF"/>
    <w:rsid w:val="00C00571"/>
    <w:rsid w:val="00C008C7"/>
    <w:rsid w:val="00C23B77"/>
    <w:rsid w:val="00C31FF6"/>
    <w:rsid w:val="00C328F7"/>
    <w:rsid w:val="00C56527"/>
    <w:rsid w:val="00C8101E"/>
    <w:rsid w:val="00C85611"/>
    <w:rsid w:val="00CB5D8E"/>
    <w:rsid w:val="00CE57C3"/>
    <w:rsid w:val="00D10988"/>
    <w:rsid w:val="00D21845"/>
    <w:rsid w:val="00D31621"/>
    <w:rsid w:val="00D46D23"/>
    <w:rsid w:val="00D714B7"/>
    <w:rsid w:val="00D912B1"/>
    <w:rsid w:val="00DA2240"/>
    <w:rsid w:val="00DA794C"/>
    <w:rsid w:val="00DB6C49"/>
    <w:rsid w:val="00DE3C86"/>
    <w:rsid w:val="00DF2AC3"/>
    <w:rsid w:val="00DF36A0"/>
    <w:rsid w:val="00E0013A"/>
    <w:rsid w:val="00E06540"/>
    <w:rsid w:val="00E26182"/>
    <w:rsid w:val="00E275B8"/>
    <w:rsid w:val="00E3222F"/>
    <w:rsid w:val="00E3445B"/>
    <w:rsid w:val="00E34AFC"/>
    <w:rsid w:val="00E351C0"/>
    <w:rsid w:val="00E3649A"/>
    <w:rsid w:val="00E416CE"/>
    <w:rsid w:val="00E429E3"/>
    <w:rsid w:val="00E82AFC"/>
    <w:rsid w:val="00E84D48"/>
    <w:rsid w:val="00EA23B4"/>
    <w:rsid w:val="00EA4F87"/>
    <w:rsid w:val="00EB4C0A"/>
    <w:rsid w:val="00EC0859"/>
    <w:rsid w:val="00EC62B5"/>
    <w:rsid w:val="00ED3A21"/>
    <w:rsid w:val="00F207B3"/>
    <w:rsid w:val="00F4371E"/>
    <w:rsid w:val="00F43A81"/>
    <w:rsid w:val="00F45A4B"/>
    <w:rsid w:val="00F45B45"/>
    <w:rsid w:val="00F5017E"/>
    <w:rsid w:val="00F525D8"/>
    <w:rsid w:val="00F5615A"/>
    <w:rsid w:val="00F6280F"/>
    <w:rsid w:val="00F63884"/>
    <w:rsid w:val="00F65236"/>
    <w:rsid w:val="00F91D7F"/>
    <w:rsid w:val="00F926BD"/>
    <w:rsid w:val="00F94086"/>
    <w:rsid w:val="00F96E8A"/>
    <w:rsid w:val="00FA3DDA"/>
    <w:rsid w:val="00FC1DE1"/>
    <w:rsid w:val="00FE0742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26919-F0AB-475A-92ED-40F383B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C2B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napToGrid w:val="0"/>
      <w:color w:val="00000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G Omega" w:hAnsi="CG Omega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i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CG Omega" w:hAnsi="CG Omeg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Rientrocorpodeltesto3">
    <w:name w:val="Body Text Indent 3"/>
    <w:basedOn w:val="Normale"/>
    <w:pPr>
      <w:ind w:left="708"/>
    </w:pPr>
    <w:rPr>
      <w:color w:val="000000"/>
    </w:rPr>
  </w:style>
  <w:style w:type="paragraph" w:styleId="Rientrocorpodeltesto">
    <w:name w:val="Body Text Indent"/>
    <w:basedOn w:val="Normale"/>
    <w:pPr>
      <w:tabs>
        <w:tab w:val="left" w:pos="567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ind w:left="567" w:hanging="567"/>
    </w:pPr>
  </w:style>
  <w:style w:type="paragraph" w:styleId="Corpodeltesto2">
    <w:name w:val="Body Text 2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left"/>
    </w:pPr>
  </w:style>
  <w:style w:type="paragraph" w:styleId="Corpodeltesto3">
    <w:name w:val="Body Text 3"/>
    <w:basedOn w:val="Normale"/>
    <w:pPr>
      <w:tabs>
        <w:tab w:val="left" w:pos="426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80" w:lineRule="exact"/>
    </w:pPr>
  </w:style>
  <w:style w:type="paragraph" w:styleId="Rientrocorpodeltesto2">
    <w:name w:val="Body Text Indent 2"/>
    <w:basedOn w:val="Normale"/>
    <w:pPr>
      <w:tabs>
        <w:tab w:val="left" w:pos="426"/>
      </w:tabs>
      <w:spacing w:line="280" w:lineRule="exact"/>
      <w:ind w:left="1418" w:hanging="1418"/>
    </w:pPr>
  </w:style>
  <w:style w:type="paragraph" w:customStyle="1" w:styleId="Basenota">
    <w:name w:val="Base nota"/>
    <w:basedOn w:val="Normale"/>
    <w:pPr>
      <w:keepLines/>
      <w:tabs>
        <w:tab w:val="left" w:pos="187"/>
      </w:tabs>
      <w:spacing w:line="220" w:lineRule="exact"/>
      <w:ind w:left="187" w:hanging="187"/>
      <w:jc w:val="left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mallCap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left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commento">
    <w:name w:val="annotation text"/>
    <w:basedOn w:val="Normale"/>
    <w:semiHidden/>
    <w:pPr>
      <w:jc w:val="left"/>
    </w:pPr>
    <w:rPr>
      <w:rFonts w:ascii="Times New Roman" w:hAnsi="Times New Roman"/>
      <w:sz w:val="20"/>
    </w:rPr>
  </w:style>
  <w:style w:type="paragraph" w:styleId="Testonotaapidipagina">
    <w:name w:val="footnote text"/>
    <w:basedOn w:val="Normale"/>
    <w:semiHidden/>
    <w:pPr>
      <w:jc w:val="left"/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86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8729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Arial Unicode MS"/>
      <w:color w:val="000000"/>
      <w:u w:color="000000"/>
      <w:shd w:val="clear" w:color="FFFFFF" w:fill="FFFFFF"/>
    </w:rPr>
  </w:style>
  <w:style w:type="paragraph" w:customStyle="1" w:styleId="Standard">
    <w:name w:val="Standard"/>
    <w:rsid w:val="007F4C2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7F4C2B"/>
    <w:pPr>
      <w:spacing w:before="280" w:after="119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469AA"/>
    <w:pPr>
      <w:suppressAutoHyphens/>
      <w:jc w:val="left"/>
    </w:pPr>
    <w:rPr>
      <w:rFonts w:ascii="Times New Roman" w:hAnsi="Times New Roman"/>
      <w:sz w:val="28"/>
      <w:lang w:eastAsia="ar-SA"/>
    </w:rPr>
  </w:style>
  <w:style w:type="paragraph" w:customStyle="1" w:styleId="Corpodeltesto31">
    <w:name w:val="Corpo del testo 31"/>
    <w:basedOn w:val="Normale"/>
    <w:rsid w:val="002469AA"/>
    <w:pPr>
      <w:suppressAutoHyphens/>
      <w:spacing w:line="480" w:lineRule="auto"/>
    </w:pPr>
    <w:rPr>
      <w:rFonts w:cs="Arial"/>
      <w:i/>
      <w:sz w:val="24"/>
      <w:lang w:eastAsia="ar-SA"/>
    </w:rPr>
  </w:style>
  <w:style w:type="paragraph" w:customStyle="1" w:styleId="Rientrocorpodeltesto21">
    <w:name w:val="Rientro corpo del testo 21"/>
    <w:basedOn w:val="Normale"/>
    <w:rsid w:val="002469AA"/>
    <w:pPr>
      <w:suppressAutoHyphens/>
      <w:ind w:left="360"/>
    </w:pPr>
    <w:rPr>
      <w:rFonts w:cs="Arial"/>
      <w:sz w:val="24"/>
      <w:lang w:eastAsia="ar-SA"/>
    </w:rPr>
  </w:style>
  <w:style w:type="paragraph" w:customStyle="1" w:styleId="Corpodeltesto22">
    <w:name w:val="Corpo del testo 22"/>
    <w:basedOn w:val="Normale"/>
    <w:rsid w:val="002469AA"/>
    <w:pPr>
      <w:suppressAutoHyphens/>
    </w:pPr>
    <w:rPr>
      <w:rFonts w:cs="Arial"/>
      <w:sz w:val="18"/>
      <w:szCs w:val="24"/>
      <w:lang w:eastAsia="ar-SA"/>
    </w:rPr>
  </w:style>
  <w:style w:type="paragraph" w:customStyle="1" w:styleId="Corpodeltesto32">
    <w:name w:val="Corpo del testo 32"/>
    <w:basedOn w:val="Normale"/>
    <w:rsid w:val="002469AA"/>
    <w:pPr>
      <w:widowControl w:val="0"/>
      <w:suppressAutoHyphens/>
    </w:pPr>
    <w:rPr>
      <w:rFonts w:cs="Arial"/>
      <w:b/>
      <w:bCs/>
      <w:color w:val="0000FF"/>
      <w:szCs w:val="24"/>
      <w:lang w:eastAsia="ar-SA"/>
    </w:rPr>
  </w:style>
  <w:style w:type="character" w:styleId="Collegamentoipertestuale">
    <w:name w:val="Hyperlink"/>
    <w:uiPriority w:val="99"/>
    <w:unhideWhenUsed/>
    <w:rsid w:val="000F43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436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C0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C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ptpo.camco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7F33-4772-43F9-A414-4273D650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OIV 23-25</vt:lpstr>
    </vt:vector>
  </TitlesOfParts>
  <Company>C.C.I.A.A. PRATO</Company>
  <LinksUpToDate>false</LinksUpToDate>
  <CharactersWithSpaces>3534</CharactersWithSpaces>
  <SharedDoc>false</SharedDoc>
  <HLinks>
    <vt:vector size="24" baseType="variant"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mailto:cciaa@pec.ptpo.camcom.it</vt:lpwstr>
      </vt:variant>
      <vt:variant>
        <vt:lpwstr/>
      </vt:variant>
      <vt:variant>
        <vt:i4>3932190</vt:i4>
      </vt:variant>
      <vt:variant>
        <vt:i4>6</vt:i4>
      </vt:variant>
      <vt:variant>
        <vt:i4>0</vt:i4>
      </vt:variant>
      <vt:variant>
        <vt:i4>5</vt:i4>
      </vt:variant>
      <vt:variant>
        <vt:lpwstr>mailto:selezione.oiv@ptpo.camcom.it</vt:lpwstr>
      </vt:variant>
      <vt:variant>
        <vt:lpwstr/>
      </vt:variant>
      <vt:variant>
        <vt:i4>3276823</vt:i4>
      </vt:variant>
      <vt:variant>
        <vt:i4>3</vt:i4>
      </vt:variant>
      <vt:variant>
        <vt:i4>0</vt:i4>
      </vt:variant>
      <vt:variant>
        <vt:i4>5</vt:i4>
      </vt:variant>
      <vt:variant>
        <vt:lpwstr>mailto:cciaa@pec.ptpo.camcom.it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mailto:cciaa@pec.ptpo.camcom.it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OIV 23-25 - Schema domanda di partecipazione</dc:title>
  <dc:subject/>
  <dc:creator>Camera di Commercio di Pistoia-Prato</dc:creator>
  <cp:keywords/>
  <cp:lastModifiedBy>Samuele Grimani</cp:lastModifiedBy>
  <cp:revision>11</cp:revision>
  <cp:lastPrinted>2023-10-25T10:39:00Z</cp:lastPrinted>
  <dcterms:created xsi:type="dcterms:W3CDTF">2023-11-02T13:30:00Z</dcterms:created>
  <dcterms:modified xsi:type="dcterms:W3CDTF">2023-11-09T09:06:00Z</dcterms:modified>
</cp:coreProperties>
</file>